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38B9237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664B55A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7ADDCBC2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63B2B18C" w14:textId="1CDFDB5A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50184E9C" w14:textId="30A0D930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23AB45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352C254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004C46B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175930A4" w14:textId="67D1A11E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14:paraId="5A410CB7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00E465A2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4ABF937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533C48BE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29FBD98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314A792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1225035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26D868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45B3C75F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>i beneficiari di RdC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245C6F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358CED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676CBE2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492D88DE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64D039C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6778E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MATERIALI/STRUMENTI DI USO COLLETTIVO:</w:t>
            </w:r>
          </w:p>
          <w:p w14:paraId="1168C8B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7BEA423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309D279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2109A5F4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SOSTENERE:</w:t>
            </w:r>
          </w:p>
          <w:p w14:paraId="71682AB2" w14:textId="5A97E4C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102FAEDC" w14:textId="77777777"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43A945F0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2960BBC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7B2803F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4E2A858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21953067" w14:textId="1C2DD414"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65F9467F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3D7095BD" w14:textId="4D931B1B"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9D5A504" w14:textId="1261A5B3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3800789" w14:textId="41FAF632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16F06D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36EA360" w14:textId="553B9889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67E9069" w14:textId="7412E442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06BC64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13CBA66D" w14:textId="51EFA376"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715EBC68" w14:textId="77777777"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E72AE80" w14:textId="77777777" w:rsidR="00916488" w:rsidRPr="00916488" w:rsidRDefault="00916488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5429748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77777777" w:rsidR="00E253FF" w:rsidRDefault="00E253FF" w:rsidP="00E253FF">
      <w:pPr>
        <w:jc w:val="both"/>
      </w:pPr>
    </w:p>
    <w:p w14:paraId="00E39CA3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19570A38" w14:textId="77777777"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3B2FD71E" w14:textId="77777777"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CA9E" w14:textId="77777777" w:rsidR="00494BAF" w:rsidRDefault="00494BAF" w:rsidP="008A1204">
      <w:r>
        <w:separator/>
      </w:r>
    </w:p>
  </w:endnote>
  <w:endnote w:type="continuationSeparator" w:id="0">
    <w:p w14:paraId="62019BFA" w14:textId="77777777" w:rsidR="00494BAF" w:rsidRDefault="00494BAF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EBE3" w14:textId="77777777" w:rsidR="00494BAF" w:rsidRDefault="00494BAF" w:rsidP="008A1204">
      <w:r>
        <w:separator/>
      </w:r>
    </w:p>
  </w:footnote>
  <w:footnote w:type="continuationSeparator" w:id="0">
    <w:p w14:paraId="081C8BDC" w14:textId="77777777" w:rsidR="00494BAF" w:rsidRDefault="00494BAF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74C8" w14:textId="5AEF296F" w:rsidR="00DD4E22" w:rsidRDefault="008A7694" w:rsidP="0011674C">
    <w:pPr>
      <w:pStyle w:val="Intestazione"/>
      <w:jc w:val="right"/>
    </w:pPr>
    <w:sdt>
      <w:sdtPr>
        <w:id w:val="1398928861"/>
        <w:docPartObj>
          <w:docPartGallery w:val="Page Numbers (Margins)"/>
          <w:docPartUnique/>
        </w:docPartObj>
      </w:sdtPr>
      <w:sdtEndPr/>
      <w:sdtContent/>
    </w:sdt>
    <w:r>
      <w:rPr>
        <w:noProof/>
        <w:lang w:val="en-GB" w:eastAsia="en-GB"/>
      </w:rPr>
      <w:t>CARTA INTESTATA</w:t>
    </w:r>
  </w:p>
  <w:p w14:paraId="0CD8EE2F" w14:textId="77777777" w:rsidR="00DD4E22" w:rsidRDefault="00DD4E22" w:rsidP="0011674C">
    <w:pPr>
      <w:pStyle w:val="Intestazione"/>
      <w:jc w:val="right"/>
    </w:pPr>
  </w:p>
  <w:p w14:paraId="39392FE4" w14:textId="706E763A" w:rsidR="008A1204" w:rsidRPr="0011674C" w:rsidRDefault="008A1204" w:rsidP="0011674C">
    <w:pPr>
      <w:pStyle w:val="Intestazione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07B18"/>
    <w:rsid w:val="0041238C"/>
    <w:rsid w:val="00471F49"/>
    <w:rsid w:val="004769D5"/>
    <w:rsid w:val="00491680"/>
    <w:rsid w:val="00491FE4"/>
    <w:rsid w:val="00494BA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8A7694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4696A"/>
    <w:rsid w:val="00AB6E97"/>
    <w:rsid w:val="00AB7D7D"/>
    <w:rsid w:val="00AC4494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F91E1"/>
  <w15:docId w15:val="{0B1685D3-098C-4D96-B032-FAD18A4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F1B8F-038D-433D-8520-6FD53C4E4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B4048-46BB-4699-8742-C73921694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Chiara Orlandi</cp:lastModifiedBy>
  <cp:revision>3</cp:revision>
  <cp:lastPrinted>2015-10-21T11:50:00Z</cp:lastPrinted>
  <dcterms:created xsi:type="dcterms:W3CDTF">2020-08-05T09:35:00Z</dcterms:created>
  <dcterms:modified xsi:type="dcterms:W3CDTF">2020-08-06T09:00:00Z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